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EE21" w14:textId="77777777" w:rsidR="00D83DE0" w:rsidRDefault="00D83DE0" w:rsidP="00D83DE0">
      <w:pPr>
        <w:jc w:val="center"/>
      </w:pPr>
      <w:r>
        <w:t>NAC of ADA</w:t>
      </w:r>
    </w:p>
    <w:p w14:paraId="2C4C444D" w14:textId="3745D3F6" w:rsidR="00D83DE0" w:rsidRDefault="00D83DE0" w:rsidP="00D83DE0">
      <w:r>
        <w:t>May 17</w:t>
      </w:r>
      <w:r>
        <w:t>,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</w:t>
      </w:r>
      <w:r w:rsidR="00913C14">
        <w:t>00</w:t>
      </w:r>
      <w:r>
        <w:t>pm</w:t>
      </w:r>
    </w:p>
    <w:p w14:paraId="04E50F6C" w14:textId="2C7974A6" w:rsidR="00D83DE0" w:rsidRDefault="00913C14" w:rsidP="00D83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Call to order: 6:34pm</w:t>
      </w:r>
    </w:p>
    <w:p w14:paraId="628D66B8" w14:textId="77777777" w:rsidR="00D83DE0" w:rsidRPr="00E120C9" w:rsidRDefault="00D83DE0" w:rsidP="00D83DE0">
      <w:pPr>
        <w:rPr>
          <w:sz w:val="16"/>
          <w:szCs w:val="16"/>
        </w:rPr>
      </w:pPr>
    </w:p>
    <w:p w14:paraId="65AA7B6E" w14:textId="709AF2BF" w:rsidR="00D83DE0" w:rsidRDefault="00D83DE0" w:rsidP="00D83DE0">
      <w:r>
        <w:t xml:space="preserve">Attendance: Kay, Vonnie, Kirsten, Angelique, Ann, Traci </w:t>
      </w:r>
    </w:p>
    <w:p w14:paraId="584E1BF4" w14:textId="0E2E624E" w:rsidR="00D83DE0" w:rsidRDefault="00656203" w:rsidP="00D83DE0">
      <w:r>
        <w:tab/>
      </w:r>
      <w:r>
        <w:tab/>
        <w:t>(Sherry Nash, Pat Albee)</w:t>
      </w:r>
    </w:p>
    <w:p w14:paraId="247E11E5" w14:textId="51F91DF7" w:rsidR="00656203" w:rsidRDefault="00656203" w:rsidP="00D83DE0">
      <w:r>
        <w:t>Kirsten call for unanimous consent for Sherry Nash &amp; Pat Albee to be added to the board</w:t>
      </w:r>
    </w:p>
    <w:p w14:paraId="5CFF8032" w14:textId="77777777" w:rsidR="00656203" w:rsidRPr="00E120C9" w:rsidRDefault="00656203" w:rsidP="00D83DE0">
      <w:pPr>
        <w:rPr>
          <w:sz w:val="16"/>
          <w:szCs w:val="16"/>
        </w:rPr>
      </w:pPr>
    </w:p>
    <w:p w14:paraId="75927B0B" w14:textId="05F201ED" w:rsidR="00D83DE0" w:rsidRDefault="00D83DE0" w:rsidP="00913C14">
      <w:r>
        <w:t xml:space="preserve">Minutes:  </w:t>
      </w:r>
      <w:r w:rsidR="00656203">
        <w:t xml:space="preserve">Moved to accept:  Motion -Angelique Second Vonnie </w:t>
      </w:r>
      <w:r w:rsidR="00E120C9">
        <w:t>-</w:t>
      </w:r>
      <w:r w:rsidR="00656203">
        <w:t xml:space="preserve"> passed </w:t>
      </w:r>
    </w:p>
    <w:p w14:paraId="0F874A43" w14:textId="77777777" w:rsidR="00D83DE0" w:rsidRPr="00D540D4" w:rsidRDefault="00D83DE0" w:rsidP="00D83DE0">
      <w:pPr>
        <w:rPr>
          <w:sz w:val="16"/>
          <w:szCs w:val="16"/>
        </w:rPr>
      </w:pPr>
    </w:p>
    <w:p w14:paraId="082B69E3" w14:textId="6AD3FE89" w:rsidR="00D83DE0" w:rsidRDefault="00D83DE0" w:rsidP="00913C14">
      <w:r>
        <w:t xml:space="preserve">Treasurer’s Report: </w:t>
      </w:r>
      <w:r w:rsidR="00656203">
        <w:t xml:space="preserve"> Traci – Checking $2057.86</w:t>
      </w:r>
      <w:r w:rsidR="00550157">
        <w:t xml:space="preserve"> - </w:t>
      </w:r>
      <w:r w:rsidR="00656203">
        <w:t>Savings $3624.80</w:t>
      </w:r>
    </w:p>
    <w:p w14:paraId="0489DEAB" w14:textId="77777777" w:rsidR="00D83DE0" w:rsidRPr="00D540D4" w:rsidRDefault="00D83DE0" w:rsidP="00D83DE0">
      <w:pPr>
        <w:rPr>
          <w:sz w:val="16"/>
          <w:szCs w:val="16"/>
        </w:rPr>
      </w:pPr>
    </w:p>
    <w:p w14:paraId="382FF840" w14:textId="77777777" w:rsidR="00D83DE0" w:rsidRDefault="00D83DE0" w:rsidP="00D83DE0">
      <w:r>
        <w:t>Updates/New Business:</w:t>
      </w:r>
    </w:p>
    <w:p w14:paraId="23537695" w14:textId="212CB178" w:rsidR="00D83DE0" w:rsidRDefault="00D83DE0" w:rsidP="00D83DE0">
      <w:r>
        <w:tab/>
      </w:r>
      <w:r w:rsidR="00656203">
        <w:t>Spring Show Review:</w:t>
      </w:r>
    </w:p>
    <w:p w14:paraId="4AA11279" w14:textId="5169F8B8" w:rsidR="00656203" w:rsidRDefault="00656203" w:rsidP="00D83DE0">
      <w:r>
        <w:tab/>
      </w:r>
      <w:r>
        <w:tab/>
        <w:t xml:space="preserve">Traci: </w:t>
      </w:r>
      <w:r>
        <w:tab/>
        <w:t>Gross Income</w:t>
      </w:r>
      <w:r>
        <w:tab/>
      </w:r>
      <w:r>
        <w:tab/>
        <w:t xml:space="preserve"> $1193.39</w:t>
      </w:r>
    </w:p>
    <w:p w14:paraId="4DB424A4" w14:textId="28F081D6" w:rsidR="00656203" w:rsidRDefault="00656203" w:rsidP="00D83DE0">
      <w:r>
        <w:tab/>
      </w:r>
      <w:r>
        <w:tab/>
      </w:r>
      <w:r>
        <w:tab/>
        <w:t xml:space="preserve">Expenses        </w:t>
      </w:r>
      <w:r>
        <w:tab/>
      </w:r>
      <w:r>
        <w:tab/>
        <w:t xml:space="preserve"> -1063.66</w:t>
      </w:r>
    </w:p>
    <w:p w14:paraId="79EFF2D4" w14:textId="38E829B1" w:rsidR="00656203" w:rsidRDefault="00656203" w:rsidP="00D83DE0">
      <w:r>
        <w:tab/>
      </w:r>
      <w:r>
        <w:tab/>
      </w:r>
      <w:r>
        <w:tab/>
        <w:t>Additional Insurance</w:t>
      </w:r>
      <w:r>
        <w:tab/>
        <w:t xml:space="preserve">       -24.00</w:t>
      </w:r>
      <w:r>
        <w:tab/>
        <w:t>(Required by American Ranch</w:t>
      </w:r>
      <w:r w:rsidR="00480F57">
        <w:t xml:space="preserve"> </w:t>
      </w:r>
    </w:p>
    <w:p w14:paraId="3D943242" w14:textId="6B63E782" w:rsidR="00480F57" w:rsidRPr="00D540D4" w:rsidRDefault="00480F57" w:rsidP="00D83DE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$48/2 shows)</w:t>
      </w:r>
    </w:p>
    <w:p w14:paraId="14E1CE42" w14:textId="55069F57" w:rsidR="00D83DE0" w:rsidRDefault="00480F57" w:rsidP="00D83DE0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F57">
        <w:t>Net income</w:t>
      </w:r>
      <w:r w:rsidRPr="00480F57">
        <w:tab/>
      </w:r>
      <w:r w:rsidRPr="00480F57">
        <w:tab/>
      </w:r>
      <w:r w:rsidR="00550157" w:rsidRPr="00480F57">
        <w:t>$ 105.73</w:t>
      </w:r>
    </w:p>
    <w:p w14:paraId="6E6BBB19" w14:textId="77777777" w:rsidR="00480F57" w:rsidRPr="00E120C9" w:rsidRDefault="00480F57" w:rsidP="00D83DE0">
      <w:pPr>
        <w:rPr>
          <w:sz w:val="16"/>
          <w:szCs w:val="16"/>
        </w:rPr>
      </w:pPr>
      <w:r>
        <w:tab/>
      </w:r>
      <w:r>
        <w:tab/>
      </w:r>
    </w:p>
    <w:p w14:paraId="416A2A36" w14:textId="668CBFFC" w:rsidR="00480F57" w:rsidRDefault="00480F57" w:rsidP="00480F57">
      <w:pPr>
        <w:ind w:left="720" w:firstLine="720"/>
      </w:pPr>
      <w:r>
        <w:t>New PA system was well received</w:t>
      </w:r>
    </w:p>
    <w:p w14:paraId="6C0048B9" w14:textId="3E04CDFE" w:rsidR="00480F57" w:rsidRDefault="00480F57" w:rsidP="00480F57">
      <w:pPr>
        <w:ind w:left="720" w:firstLine="720"/>
      </w:pPr>
      <w:r>
        <w:t>Recommend announcing sponsors, add on website scoresheets, scores, awards</w:t>
      </w:r>
    </w:p>
    <w:p w14:paraId="595F5267" w14:textId="192A2358" w:rsidR="00480F57" w:rsidRDefault="00480F57" w:rsidP="00480F57">
      <w:pPr>
        <w:ind w:left="720" w:firstLine="720"/>
      </w:pPr>
      <w:r>
        <w:t>Great feedback from juniors (Grow junior western dressage too)</w:t>
      </w:r>
    </w:p>
    <w:p w14:paraId="009AAF5B" w14:textId="12389CB5" w:rsidR="00480F57" w:rsidRDefault="00480F57" w:rsidP="00480F57">
      <w:pPr>
        <w:ind w:left="720" w:firstLine="720"/>
      </w:pPr>
      <w:r>
        <w:t>Pony club gave good feedback</w:t>
      </w:r>
    </w:p>
    <w:p w14:paraId="20E083A7" w14:textId="643ECD86" w:rsidR="00480F57" w:rsidRDefault="00480F57" w:rsidP="00480F57">
      <w:pPr>
        <w:ind w:left="720" w:firstLine="720"/>
      </w:pPr>
      <w:r>
        <w:t>Kirsten commented footing is to deep and needs improvement (speaking to Am Ranch)</w:t>
      </w:r>
    </w:p>
    <w:p w14:paraId="585F87BD" w14:textId="6E8AC02A" w:rsidR="00480F57" w:rsidRDefault="00480F57" w:rsidP="00480F57">
      <w:pPr>
        <w:ind w:left="1440"/>
      </w:pPr>
      <w:r>
        <w:t>Ann said Flagstaff riders (number of riders unknown) want NAC to put on a show in Flagstaff.  Ann will contact for more information and number of confirmed riders who will participate in the show.</w:t>
      </w:r>
    </w:p>
    <w:p w14:paraId="5BFAEC4A" w14:textId="2A010254" w:rsidR="00480F57" w:rsidRDefault="00480F57" w:rsidP="00480F57">
      <w:r>
        <w:tab/>
        <w:t>Fieldtrip:</w:t>
      </w:r>
    </w:p>
    <w:p w14:paraId="03C3147B" w14:textId="761EE4E1" w:rsidR="00480F57" w:rsidRDefault="00480F57" w:rsidP="00480F57">
      <w:r>
        <w:tab/>
      </w:r>
      <w:r>
        <w:tab/>
        <w:t>Kay recommends organizing groups to travel for clinics and/or continuing education</w:t>
      </w:r>
    </w:p>
    <w:p w14:paraId="1A3F7CBC" w14:textId="759C54AF" w:rsidR="00480F57" w:rsidRDefault="00480F57" w:rsidP="00480F57">
      <w:r>
        <w:tab/>
      </w:r>
      <w:r w:rsidR="00EE6535">
        <w:t xml:space="preserve">2021 </w:t>
      </w:r>
      <w:r>
        <w:t>Clinics:</w:t>
      </w:r>
      <w:r>
        <w:tab/>
      </w:r>
    </w:p>
    <w:p w14:paraId="23E98B1E" w14:textId="12A2ED30" w:rsidR="00480F57" w:rsidRDefault="00480F57" w:rsidP="00480F57">
      <w:r>
        <w:tab/>
      </w:r>
      <w:r>
        <w:tab/>
        <w:t>Vonnie will be sending clinic information to the board via emails.</w:t>
      </w:r>
    </w:p>
    <w:p w14:paraId="2B95FC58" w14:textId="77777777" w:rsidR="00EE6535" w:rsidRDefault="00EE6535" w:rsidP="00EE6535">
      <w:r>
        <w:tab/>
      </w:r>
      <w:r>
        <w:tab/>
      </w:r>
      <w:r>
        <w:t>Paula P is not available for clinics in 2021</w:t>
      </w:r>
    </w:p>
    <w:p w14:paraId="33FE7C2F" w14:textId="77777777" w:rsidR="00EE6535" w:rsidRDefault="00EE6535" w:rsidP="00EE6535">
      <w:r>
        <w:tab/>
      </w:r>
      <w:r>
        <w:tab/>
        <w:t>Cindy Jackson has declined being a clinician</w:t>
      </w:r>
    </w:p>
    <w:p w14:paraId="44EEE41A" w14:textId="6CF71086" w:rsidR="00EE6535" w:rsidRDefault="00EE6535" w:rsidP="00EE6535">
      <w:r>
        <w:tab/>
      </w:r>
      <w:r>
        <w:tab/>
        <w:t>Ned Leigh is doing clinics for other local clubs.</w:t>
      </w:r>
    </w:p>
    <w:p w14:paraId="5D41E82D" w14:textId="045089C6" w:rsidR="00E120C9" w:rsidRDefault="00E120C9" w:rsidP="00EE6535">
      <w:r>
        <w:tab/>
      </w:r>
      <w:r>
        <w:tab/>
        <w:t>The week of June 6 – June 11 Pony Club in Camp Verde is looking for a dressage coach</w:t>
      </w:r>
    </w:p>
    <w:p w14:paraId="0A08E02F" w14:textId="3CCF2E45" w:rsidR="00E120C9" w:rsidRDefault="00E120C9" w:rsidP="00EE6535">
      <w:r>
        <w:tab/>
      </w:r>
      <w:r>
        <w:tab/>
        <w:t>Kirsten:</w:t>
      </w:r>
    </w:p>
    <w:p w14:paraId="7D75DED4" w14:textId="18F9DFB6" w:rsidR="00E120C9" w:rsidRDefault="00E120C9" w:rsidP="00E120C9">
      <w:pPr>
        <w:ind w:left="1440"/>
      </w:pPr>
      <w:r>
        <w:t>C. Collins (TD &amp; clinician) will watch your horse and then recommend music.  She will design a freestyle for you for an additional payment.</w:t>
      </w:r>
    </w:p>
    <w:p w14:paraId="576FAE9F" w14:textId="77777777" w:rsidR="00EE6535" w:rsidRDefault="00EE6535" w:rsidP="00EE6535">
      <w:r>
        <w:tab/>
      </w:r>
      <w:r>
        <w:t>2022 Season:</w:t>
      </w:r>
    </w:p>
    <w:p w14:paraId="728ADECD" w14:textId="20C23471" w:rsidR="00EE6535" w:rsidRDefault="00EE6535" w:rsidP="00EE6535">
      <w:r>
        <w:tab/>
      </w:r>
      <w:r>
        <w:tab/>
        <w:t>Tabled to the July meeting</w:t>
      </w:r>
    </w:p>
    <w:p w14:paraId="0F7207F5" w14:textId="450815EB" w:rsidR="00EE6535" w:rsidRDefault="00E120C9" w:rsidP="00480F57">
      <w:r>
        <w:tab/>
      </w:r>
      <w:r>
        <w:tab/>
        <w:t>Kirsten &amp; Vonnie are contacting Hilda Gurney &amp; Amelia Newcomb.</w:t>
      </w:r>
    </w:p>
    <w:p w14:paraId="0514F46C" w14:textId="3A88DAA8" w:rsidR="00480F57" w:rsidRDefault="00480F57" w:rsidP="00480F57">
      <w:r>
        <w:tab/>
        <w:t>Newsletter:</w:t>
      </w:r>
    </w:p>
    <w:p w14:paraId="2F39204C" w14:textId="154B2CDE" w:rsidR="00480F57" w:rsidRDefault="00480F57" w:rsidP="00480F57">
      <w:r>
        <w:tab/>
      </w:r>
      <w:r>
        <w:tab/>
        <w:t xml:space="preserve">Kay says Blue on Blue is currently free to send up to </w:t>
      </w:r>
      <w:r w:rsidR="00550157">
        <w:t>1000 newsletters</w:t>
      </w:r>
      <w:bookmarkStart w:id="0" w:name="_GoBack"/>
      <w:bookmarkEnd w:id="0"/>
      <w:r>
        <w:t xml:space="preserve"> via email.</w:t>
      </w:r>
    </w:p>
    <w:p w14:paraId="1BCEDD31" w14:textId="18B5CF1B" w:rsidR="00EE6535" w:rsidRPr="00480F57" w:rsidRDefault="00480F57" w:rsidP="00EE6535">
      <w:r>
        <w:tab/>
      </w:r>
    </w:p>
    <w:p w14:paraId="35B277A5" w14:textId="019A83D9" w:rsidR="00D83DE0" w:rsidRDefault="00D83DE0" w:rsidP="00D83DE0">
      <w:r>
        <w:t xml:space="preserve">Upcoming meetings:  </w:t>
      </w:r>
      <w:r w:rsidR="00E120C9">
        <w:t>??</w:t>
      </w:r>
    </w:p>
    <w:p w14:paraId="1AA4BB3A" w14:textId="04BE5C44" w:rsidR="00D83DE0" w:rsidRDefault="00D83DE0" w:rsidP="00D83DE0">
      <w:r>
        <w:t xml:space="preserve">                                      </w:t>
      </w:r>
    </w:p>
    <w:p w14:paraId="3CAF6215" w14:textId="77777777" w:rsidR="00D83DE0" w:rsidRPr="00DD72D8" w:rsidRDefault="00D83DE0" w:rsidP="00D83DE0">
      <w:pPr>
        <w:rPr>
          <w:sz w:val="16"/>
          <w:szCs w:val="16"/>
        </w:rPr>
      </w:pPr>
    </w:p>
    <w:p w14:paraId="2F529A71" w14:textId="3FD5BE4A" w:rsidR="00D83DE0" w:rsidRDefault="00D83DE0" w:rsidP="00D83DE0">
      <w:r>
        <w:t xml:space="preserve">Meeting adjourned @ </w:t>
      </w:r>
      <w:r w:rsidR="00E120C9">
        <w:t>??</w:t>
      </w:r>
    </w:p>
    <w:p w14:paraId="6A341E61" w14:textId="3078F161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E0"/>
    <w:rsid w:val="00480F57"/>
    <w:rsid w:val="00550157"/>
    <w:rsid w:val="00645252"/>
    <w:rsid w:val="00656203"/>
    <w:rsid w:val="006D3D74"/>
    <w:rsid w:val="0083569A"/>
    <w:rsid w:val="00913C14"/>
    <w:rsid w:val="00A9204E"/>
    <w:rsid w:val="00D83DE0"/>
    <w:rsid w:val="00E120C9"/>
    <w:rsid w:val="00E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5E45"/>
  <w15:chartTrackingRefBased/>
  <w15:docId w15:val="{95DE79F0-AD7A-4645-ABA4-6E9ABAF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E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que\AppData\Local\Microsoft\Office\16.0\DTS\en-US%7b58E1F3A2-32F6-4B18-9E4E-A8D9D424E2DB%7d\%7bEB44E2F9-7483-4DD3-8128-E45B0596283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{EB44E2F9-7483-4DD3-8128-E45B05962830}tf02786999_win32</Template>
  <TotalTime>30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</dc:creator>
  <cp:keywords/>
  <dc:description/>
  <cp:lastModifiedBy>Angelique</cp:lastModifiedBy>
  <cp:revision>4</cp:revision>
  <dcterms:created xsi:type="dcterms:W3CDTF">2021-05-21T23:07:00Z</dcterms:created>
  <dcterms:modified xsi:type="dcterms:W3CDTF">2021-05-21T23:37:00Z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